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416"/>
        <w:gridCol w:w="4664"/>
      </w:tblGrid>
      <w:tr w:rsidR="00856C35" w:rsidTr="006A4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0"/>
        </w:trPr>
        <w:tc>
          <w:tcPr>
            <w:tcW w:w="5525" w:type="dxa"/>
          </w:tcPr>
          <w:p w:rsidR="00856C35" w:rsidRDefault="006A4F2D" w:rsidP="00856C35">
            <w:r>
              <w:rPr>
                <w:noProof/>
              </w:rPr>
              <w:drawing>
                <wp:inline distT="0" distB="0" distL="0" distR="0">
                  <wp:extent cx="1181100" cy="1993900"/>
                  <wp:effectExtent l="0" t="0" r="0" b="0"/>
                  <wp:docPr id="1" name="Picture 1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wma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99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1" w:type="dxa"/>
          </w:tcPr>
          <w:p w:rsidR="00053B23" w:rsidRDefault="00053B23" w:rsidP="006A4F2D">
            <w:pPr>
              <w:pStyle w:val="CompanyName"/>
              <w:jc w:val="center"/>
              <w:rPr>
                <w:sz w:val="40"/>
                <w:szCs w:val="40"/>
              </w:rPr>
            </w:pPr>
          </w:p>
          <w:p w:rsidR="00053B23" w:rsidRDefault="00053B23" w:rsidP="006A4F2D">
            <w:pPr>
              <w:pStyle w:val="CompanyName"/>
              <w:jc w:val="center"/>
              <w:rPr>
                <w:sz w:val="40"/>
                <w:szCs w:val="40"/>
              </w:rPr>
            </w:pPr>
          </w:p>
          <w:p w:rsidR="00856C35" w:rsidRPr="00053B23" w:rsidRDefault="006A4F2D" w:rsidP="006A4F2D">
            <w:pPr>
              <w:pStyle w:val="CompanyName"/>
              <w:jc w:val="center"/>
              <w:rPr>
                <w:sz w:val="40"/>
                <w:szCs w:val="40"/>
              </w:rPr>
            </w:pPr>
            <w:r w:rsidRPr="00053B23">
              <w:rPr>
                <w:sz w:val="40"/>
                <w:szCs w:val="40"/>
              </w:rPr>
              <w:t>British Academy of Western Medical Acupuncture</w:t>
            </w:r>
          </w:p>
        </w:tc>
      </w:tr>
    </w:tbl>
    <w:p w:rsidR="00467865" w:rsidRPr="00275BB5" w:rsidRDefault="006A4F2D" w:rsidP="00856C35">
      <w:pPr>
        <w:pStyle w:val="Heading1"/>
      </w:pPr>
      <w:r>
        <w:t xml:space="preserve">Course </w:t>
      </w:r>
      <w:r w:rsidR="00856C35">
        <w:t>Application</w:t>
      </w:r>
    </w:p>
    <w:p w:rsidR="00856C35" w:rsidRPr="00053B23" w:rsidRDefault="00856C35" w:rsidP="00856C35">
      <w:pPr>
        <w:pStyle w:val="Heading2"/>
        <w:rPr>
          <w:sz w:val="28"/>
          <w:szCs w:val="28"/>
        </w:rPr>
      </w:pPr>
      <w:r w:rsidRPr="00053B23">
        <w:rPr>
          <w:sz w:val="28"/>
          <w:szCs w:val="28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321"/>
        <w:gridCol w:w="2694"/>
        <w:gridCol w:w="1134"/>
        <w:gridCol w:w="1559"/>
        <w:gridCol w:w="1291"/>
      </w:tblGrid>
      <w:tr w:rsidR="00A82BA3" w:rsidRPr="005114CE" w:rsidTr="006A4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6A4F2D" w:rsidRDefault="00A82BA3" w:rsidP="00490804">
            <w:pPr>
              <w:rPr>
                <w:sz w:val="24"/>
              </w:rPr>
            </w:pPr>
            <w:r w:rsidRPr="006A4F2D">
              <w:rPr>
                <w:sz w:val="24"/>
              </w:rPr>
              <w:t>Full Name: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559" w:type="dxa"/>
          </w:tcPr>
          <w:p w:rsidR="00A82BA3" w:rsidRPr="006A4F2D" w:rsidRDefault="00A82BA3" w:rsidP="006A4F2D">
            <w:pPr>
              <w:pStyle w:val="Heading4"/>
              <w:jc w:val="left"/>
              <w:outlineLvl w:val="3"/>
              <w:rPr>
                <w:sz w:val="24"/>
              </w:rPr>
            </w:pPr>
            <w:r w:rsidRPr="006A4F2D">
              <w:rPr>
                <w:sz w:val="24"/>
              </w:rPr>
              <w:t>D</w:t>
            </w:r>
            <w:r w:rsidR="006A4F2D">
              <w:rPr>
                <w:sz w:val="24"/>
              </w:rPr>
              <w:t>ate of Birth</w:t>
            </w:r>
            <w:r w:rsidRPr="006A4F2D">
              <w:rPr>
                <w:sz w:val="24"/>
              </w:rPr>
              <w:t>: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6A4F2D">
        <w:tc>
          <w:tcPr>
            <w:tcW w:w="1081" w:type="dxa"/>
          </w:tcPr>
          <w:p w:rsidR="00856C35" w:rsidRPr="00D6155E" w:rsidRDefault="00856C35" w:rsidP="00440CD8"/>
        </w:tc>
        <w:tc>
          <w:tcPr>
            <w:tcW w:w="2321" w:type="dxa"/>
            <w:tcBorders>
              <w:top w:val="single" w:sz="4" w:space="0" w:color="auto"/>
            </w:tcBorders>
          </w:tcPr>
          <w:p w:rsidR="00856C35" w:rsidRPr="006A4F2D" w:rsidRDefault="006A4F2D" w:rsidP="00490804">
            <w:pPr>
              <w:pStyle w:val="Heading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56C35" w:rsidRPr="006A4F2D" w:rsidRDefault="006A4F2D" w:rsidP="00490804">
            <w:pPr>
              <w:pStyle w:val="Heading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6C35" w:rsidRPr="006A4F2D" w:rsidRDefault="006A4F2D" w:rsidP="00490804">
            <w:pPr>
              <w:pStyle w:val="Heading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1559" w:type="dxa"/>
          </w:tcPr>
          <w:p w:rsidR="00856C35" w:rsidRPr="005114CE" w:rsidRDefault="00856C35" w:rsidP="00856C35"/>
        </w:tc>
        <w:tc>
          <w:tcPr>
            <w:tcW w:w="1291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8979"/>
        <w:gridCol w:w="20"/>
      </w:tblGrid>
      <w:tr w:rsidR="00A82BA3" w:rsidRPr="005114CE" w:rsidTr="006A4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4"/>
        </w:trPr>
        <w:tc>
          <w:tcPr>
            <w:tcW w:w="1081" w:type="dxa"/>
          </w:tcPr>
          <w:p w:rsidR="00A82BA3" w:rsidRPr="006A4F2D" w:rsidRDefault="00A82BA3" w:rsidP="00490804">
            <w:pPr>
              <w:rPr>
                <w:sz w:val="24"/>
              </w:rPr>
            </w:pPr>
            <w:r w:rsidRPr="006A4F2D">
              <w:rPr>
                <w:sz w:val="24"/>
              </w:rPr>
              <w:t>Address:</w:t>
            </w:r>
          </w:p>
        </w:tc>
        <w:tc>
          <w:tcPr>
            <w:tcW w:w="897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6A4F2D">
        <w:trPr>
          <w:trHeight w:val="90"/>
        </w:trPr>
        <w:tc>
          <w:tcPr>
            <w:tcW w:w="1081" w:type="dxa"/>
          </w:tcPr>
          <w:p w:rsidR="00856C35" w:rsidRPr="005114CE" w:rsidRDefault="00856C35" w:rsidP="00440CD8"/>
        </w:tc>
        <w:tc>
          <w:tcPr>
            <w:tcW w:w="897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</w:p>
        </w:tc>
      </w:tr>
    </w:tbl>
    <w:p w:rsidR="00856C35" w:rsidRDefault="00856C35"/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900"/>
        <w:gridCol w:w="4410"/>
      </w:tblGrid>
      <w:tr w:rsidR="00841645" w:rsidRPr="005114CE" w:rsidTr="006A4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tcW w:w="1080" w:type="dxa"/>
          </w:tcPr>
          <w:p w:rsidR="00841645" w:rsidRPr="006A4F2D" w:rsidRDefault="00841645" w:rsidP="00490804">
            <w:pPr>
              <w:rPr>
                <w:sz w:val="24"/>
              </w:rPr>
            </w:pPr>
            <w:r w:rsidRPr="006A4F2D">
              <w:rPr>
                <w:sz w:val="24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900" w:type="dxa"/>
          </w:tcPr>
          <w:p w:rsidR="00841645" w:rsidRPr="006A4F2D" w:rsidRDefault="00C92A3C" w:rsidP="00490804">
            <w:pPr>
              <w:pStyle w:val="Heading4"/>
              <w:outlineLvl w:val="3"/>
              <w:rPr>
                <w:sz w:val="24"/>
              </w:rPr>
            </w:pPr>
            <w:r w:rsidRPr="006A4F2D">
              <w:rPr>
                <w:sz w:val="24"/>
              </w:rPr>
              <w:t>E</w:t>
            </w:r>
            <w:r w:rsidR="003A41A1" w:rsidRPr="006A4F2D">
              <w:rPr>
                <w:sz w:val="24"/>
              </w:rPr>
              <w:t>mail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856C35" w:rsidRDefault="00856C35"/>
    <w:p w:rsidR="00856C35" w:rsidRDefault="00856C35"/>
    <w:tbl>
      <w:tblPr>
        <w:tblStyle w:val="PlainTable3"/>
        <w:tblW w:w="4289" w:type="pct"/>
        <w:tblLayout w:type="fixed"/>
        <w:tblLook w:val="0620" w:firstRow="1" w:lastRow="0" w:firstColumn="0" w:lastColumn="0" w:noHBand="1" w:noVBand="1"/>
      </w:tblPr>
      <w:tblGrid>
        <w:gridCol w:w="3693"/>
        <w:gridCol w:w="2686"/>
        <w:gridCol w:w="2268"/>
      </w:tblGrid>
      <w:tr w:rsidR="006A4F2D" w:rsidRPr="005114CE" w:rsidTr="006A4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3" w:type="dxa"/>
          </w:tcPr>
          <w:p w:rsidR="006A4F2D" w:rsidRPr="006A4F2D" w:rsidRDefault="006A4F2D" w:rsidP="00490804">
            <w:pPr>
              <w:rPr>
                <w:sz w:val="24"/>
              </w:rPr>
            </w:pPr>
            <w:r w:rsidRPr="006A4F2D">
              <w:rPr>
                <w:sz w:val="24"/>
              </w:rPr>
              <w:t>Are you a U</w:t>
            </w:r>
            <w:r>
              <w:rPr>
                <w:sz w:val="24"/>
              </w:rPr>
              <w:t>K Resident</w:t>
            </w:r>
            <w:r w:rsidRPr="006A4F2D">
              <w:rPr>
                <w:sz w:val="24"/>
              </w:rPr>
              <w:t>?</w:t>
            </w:r>
          </w:p>
        </w:tc>
        <w:tc>
          <w:tcPr>
            <w:tcW w:w="2686" w:type="dxa"/>
          </w:tcPr>
          <w:p w:rsidR="006A4F2D" w:rsidRPr="00D6155E" w:rsidRDefault="006A4F2D" w:rsidP="00490804">
            <w:pPr>
              <w:pStyle w:val="Checkbox"/>
            </w:pPr>
            <w:r w:rsidRPr="00D6155E">
              <w:t>YES</w:t>
            </w:r>
          </w:p>
          <w:p w:rsidR="006A4F2D" w:rsidRPr="005114CE" w:rsidRDefault="006A4F2D" w:rsidP="00083002">
            <w:pPr>
              <w:pStyle w:val="Checkbox"/>
            </w:pPr>
          </w:p>
        </w:tc>
        <w:tc>
          <w:tcPr>
            <w:tcW w:w="2268" w:type="dxa"/>
          </w:tcPr>
          <w:p w:rsidR="006A4F2D" w:rsidRPr="009C220D" w:rsidRDefault="006A4F2D" w:rsidP="00490804">
            <w:pPr>
              <w:pStyle w:val="Checkbox"/>
            </w:pPr>
            <w:r>
              <w:t>NO</w:t>
            </w:r>
          </w:p>
          <w:p w:rsidR="006A4F2D" w:rsidRPr="00D6155E" w:rsidRDefault="006A4F2D" w:rsidP="00083002">
            <w:pPr>
              <w:pStyle w:val="Checkbox"/>
            </w:pPr>
          </w:p>
        </w:tc>
      </w:tr>
    </w:tbl>
    <w:p w:rsidR="00C92A3C" w:rsidRDefault="00C92A3C"/>
    <w:p w:rsidR="00330050" w:rsidRPr="00053B23" w:rsidRDefault="00330050" w:rsidP="00053B23">
      <w:pPr>
        <w:pStyle w:val="Heading2"/>
        <w:rPr>
          <w:sz w:val="28"/>
          <w:szCs w:val="28"/>
        </w:rPr>
      </w:pPr>
      <w:r w:rsidRPr="00053B23">
        <w:rPr>
          <w:sz w:val="28"/>
          <w:szCs w:val="28"/>
        </w:rPr>
        <w:t>Education</w: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2127"/>
        <w:gridCol w:w="7939"/>
      </w:tblGrid>
      <w:tr w:rsidR="006A4F2D" w:rsidRPr="00053B23" w:rsidTr="00053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4"/>
        </w:trPr>
        <w:tc>
          <w:tcPr>
            <w:tcW w:w="2127" w:type="dxa"/>
          </w:tcPr>
          <w:p w:rsidR="006A4F2D" w:rsidRPr="00053B23" w:rsidRDefault="006A4F2D" w:rsidP="00490804">
            <w:pPr>
              <w:rPr>
                <w:sz w:val="24"/>
              </w:rPr>
            </w:pPr>
            <w:r w:rsidRPr="00053B23">
              <w:rPr>
                <w:sz w:val="24"/>
              </w:rPr>
              <w:t>QUALIFICATIONS and UNIVERSITY</w:t>
            </w:r>
          </w:p>
        </w:tc>
        <w:tc>
          <w:tcPr>
            <w:tcW w:w="7939" w:type="dxa"/>
            <w:tcBorders>
              <w:bottom w:val="single" w:sz="4" w:space="0" w:color="auto"/>
            </w:tcBorders>
          </w:tcPr>
          <w:p w:rsidR="006A4F2D" w:rsidRPr="00053B23" w:rsidRDefault="006A4F2D" w:rsidP="00617C65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330050" w:rsidRPr="00053B23" w:rsidRDefault="00330050">
      <w:pPr>
        <w:rPr>
          <w:sz w:val="24"/>
        </w:rPr>
      </w:pPr>
    </w:p>
    <w:tbl>
      <w:tblPr>
        <w:tblStyle w:val="PlainTable3"/>
        <w:tblW w:w="1625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1006"/>
      </w:tblGrid>
      <w:tr w:rsidR="006A4F2D" w:rsidRPr="00053B23" w:rsidTr="00053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tcW w:w="797" w:type="dxa"/>
          </w:tcPr>
          <w:p w:rsidR="006A4F2D" w:rsidRPr="00053B23" w:rsidRDefault="006A4F2D" w:rsidP="00490804">
            <w:pPr>
              <w:rPr>
                <w:sz w:val="24"/>
              </w:rPr>
            </w:pPr>
            <w:r w:rsidRPr="00053B23">
              <w:rPr>
                <w:sz w:val="24"/>
              </w:rPr>
              <w:t>From:</w:t>
            </w:r>
          </w:p>
        </w:tc>
        <w:tc>
          <w:tcPr>
            <w:tcW w:w="962" w:type="dxa"/>
            <w:tcBorders>
              <w:bottom w:val="none" w:sz="0" w:space="0" w:color="auto"/>
            </w:tcBorders>
          </w:tcPr>
          <w:p w:rsidR="006A4F2D" w:rsidRPr="00053B23" w:rsidRDefault="006A4F2D" w:rsidP="00617C65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6A4F2D" w:rsidRPr="00053B23" w:rsidRDefault="006A4F2D" w:rsidP="00490804">
            <w:pPr>
              <w:pStyle w:val="Heading4"/>
              <w:outlineLvl w:val="3"/>
              <w:rPr>
                <w:sz w:val="24"/>
              </w:rPr>
            </w:pPr>
            <w:r w:rsidRPr="00053B23">
              <w:rPr>
                <w:sz w:val="24"/>
              </w:rPr>
              <w:t>To:</w:t>
            </w:r>
          </w:p>
        </w:tc>
        <w:tc>
          <w:tcPr>
            <w:tcW w:w="1006" w:type="dxa"/>
            <w:tcBorders>
              <w:bottom w:val="none" w:sz="0" w:space="0" w:color="auto"/>
            </w:tcBorders>
          </w:tcPr>
          <w:p w:rsidR="006A4F2D" w:rsidRPr="00053B23" w:rsidRDefault="006A4F2D" w:rsidP="00617C65">
            <w:pPr>
              <w:pStyle w:val="FieldText"/>
              <w:rPr>
                <w:sz w:val="24"/>
                <w:szCs w:val="24"/>
              </w:rPr>
            </w:pPr>
          </w:p>
        </w:tc>
      </w:tr>
      <w:tr w:rsidR="00053B23" w:rsidRPr="00053B23" w:rsidTr="00053B23">
        <w:trPr>
          <w:trHeight w:val="423"/>
        </w:trPr>
        <w:tc>
          <w:tcPr>
            <w:tcW w:w="797" w:type="dxa"/>
          </w:tcPr>
          <w:p w:rsidR="00053B23" w:rsidRPr="00053B23" w:rsidRDefault="00053B23" w:rsidP="00490804">
            <w:pPr>
              <w:rPr>
                <w:sz w:val="24"/>
              </w:rPr>
            </w:pPr>
            <w:r w:rsidRPr="00053B23">
              <w:rPr>
                <w:sz w:val="24"/>
              </w:rPr>
              <w:t>From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053B23" w:rsidRPr="00053B23" w:rsidRDefault="00053B23" w:rsidP="00617C65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053B23" w:rsidRPr="00053B23" w:rsidRDefault="00053B23" w:rsidP="00490804">
            <w:pPr>
              <w:pStyle w:val="Heading4"/>
              <w:outlineLvl w:val="3"/>
              <w:rPr>
                <w:sz w:val="24"/>
              </w:rPr>
            </w:pPr>
            <w:r w:rsidRPr="00053B23">
              <w:rPr>
                <w:sz w:val="24"/>
              </w:rPr>
              <w:t>To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53B23" w:rsidRPr="00053B23" w:rsidRDefault="00053B23" w:rsidP="00617C65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330050" w:rsidRPr="00053B23" w:rsidRDefault="00330050">
      <w:pPr>
        <w:rPr>
          <w:sz w:val="24"/>
        </w:rPr>
      </w:pP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810"/>
        <w:gridCol w:w="9256"/>
      </w:tblGrid>
      <w:tr w:rsidR="00053B23" w:rsidRPr="00053B23" w:rsidTr="00053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</w:trPr>
        <w:tc>
          <w:tcPr>
            <w:tcW w:w="810" w:type="dxa"/>
          </w:tcPr>
          <w:p w:rsidR="00053B23" w:rsidRPr="00053B23" w:rsidRDefault="00053B23" w:rsidP="00490804">
            <w:pPr>
              <w:rPr>
                <w:sz w:val="24"/>
              </w:rPr>
            </w:pPr>
            <w:r w:rsidRPr="00053B23">
              <w:rPr>
                <w:sz w:val="24"/>
              </w:rPr>
              <w:t>Other:</w:t>
            </w:r>
          </w:p>
        </w:tc>
        <w:tc>
          <w:tcPr>
            <w:tcW w:w="9255" w:type="dxa"/>
            <w:tcBorders>
              <w:bottom w:val="single" w:sz="4" w:space="0" w:color="auto"/>
            </w:tcBorders>
          </w:tcPr>
          <w:p w:rsidR="00053B23" w:rsidRPr="00053B23" w:rsidRDefault="00053B23" w:rsidP="00617C65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330050" w:rsidRPr="00053B23" w:rsidRDefault="00330050">
      <w:pPr>
        <w:rPr>
          <w:sz w:val="24"/>
        </w:rPr>
      </w:pPr>
    </w:p>
    <w:tbl>
      <w:tblPr>
        <w:tblStyle w:val="PlainTable3"/>
        <w:tblW w:w="1618" w:type="pct"/>
        <w:tblLayout w:type="fixed"/>
        <w:tblLook w:val="0620" w:firstRow="1" w:lastRow="0" w:firstColumn="0" w:lastColumn="0" w:noHBand="1" w:noVBand="1"/>
      </w:tblPr>
      <w:tblGrid>
        <w:gridCol w:w="794"/>
        <w:gridCol w:w="908"/>
        <w:gridCol w:w="562"/>
        <w:gridCol w:w="998"/>
      </w:tblGrid>
      <w:tr w:rsidR="00053B23" w:rsidRPr="00053B23" w:rsidTr="00053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tcW w:w="793" w:type="dxa"/>
          </w:tcPr>
          <w:p w:rsidR="00053B23" w:rsidRPr="00053B23" w:rsidRDefault="00053B23" w:rsidP="00490804">
            <w:pPr>
              <w:rPr>
                <w:sz w:val="24"/>
              </w:rPr>
            </w:pPr>
            <w:r w:rsidRPr="00053B23">
              <w:rPr>
                <w:sz w:val="24"/>
              </w:rPr>
              <w:t>From: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053B23" w:rsidRPr="00053B23" w:rsidRDefault="00053B23" w:rsidP="00617C65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53B23" w:rsidRPr="00053B23" w:rsidRDefault="00053B23" w:rsidP="00490804">
            <w:pPr>
              <w:pStyle w:val="Heading4"/>
              <w:outlineLvl w:val="3"/>
              <w:rPr>
                <w:sz w:val="24"/>
              </w:rPr>
            </w:pPr>
            <w:r w:rsidRPr="00053B23">
              <w:rPr>
                <w:sz w:val="24"/>
              </w:rPr>
              <w:t>To: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053B23" w:rsidRPr="00053B23" w:rsidRDefault="00053B23" w:rsidP="00617C65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330050" w:rsidRDefault="00330050" w:rsidP="00490804">
      <w:pPr>
        <w:pStyle w:val="Italic"/>
      </w:pPr>
    </w:p>
    <w:p w:rsidR="00871876" w:rsidRPr="00053B23" w:rsidRDefault="00871876" w:rsidP="00053B23">
      <w:pPr>
        <w:pStyle w:val="Heading2"/>
        <w:rPr>
          <w:sz w:val="28"/>
          <w:szCs w:val="28"/>
        </w:rPr>
      </w:pPr>
      <w:r w:rsidRPr="00053B23">
        <w:rPr>
          <w:sz w:val="28"/>
          <w:szCs w:val="28"/>
        </w:rPr>
        <w:t>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053B23" w:rsidTr="00053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0"/>
        </w:trPr>
        <w:tc>
          <w:tcPr>
            <w:tcW w:w="1072" w:type="dxa"/>
          </w:tcPr>
          <w:p w:rsidR="000D2539" w:rsidRPr="00053B23" w:rsidRDefault="000D2539" w:rsidP="00490804">
            <w:pPr>
              <w:rPr>
                <w:sz w:val="24"/>
              </w:rPr>
            </w:pPr>
            <w:r w:rsidRPr="00053B23">
              <w:rPr>
                <w:sz w:val="24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053B23" w:rsidRDefault="000D2539" w:rsidP="0014663E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D2539" w:rsidRPr="00053B23" w:rsidRDefault="000D2539" w:rsidP="00490804">
            <w:pPr>
              <w:pStyle w:val="Heading4"/>
              <w:outlineLvl w:val="3"/>
              <w:rPr>
                <w:sz w:val="24"/>
              </w:rPr>
            </w:pPr>
            <w:r w:rsidRPr="00053B23">
              <w:rPr>
                <w:sz w:val="24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053B23" w:rsidRDefault="000D2539" w:rsidP="00682C69">
            <w:pPr>
              <w:pStyle w:val="FieldText"/>
              <w:rPr>
                <w:sz w:val="24"/>
                <w:szCs w:val="24"/>
              </w:rPr>
            </w:pPr>
          </w:p>
        </w:tc>
      </w:tr>
      <w:tr w:rsidR="000D2539" w:rsidRPr="00053B23" w:rsidTr="00053B23">
        <w:trPr>
          <w:trHeight w:val="839"/>
        </w:trPr>
        <w:tc>
          <w:tcPr>
            <w:tcW w:w="1072" w:type="dxa"/>
          </w:tcPr>
          <w:p w:rsidR="000D2539" w:rsidRPr="00053B23" w:rsidRDefault="000D2539" w:rsidP="00490804">
            <w:pPr>
              <w:rPr>
                <w:sz w:val="24"/>
              </w:rPr>
            </w:pPr>
            <w:r w:rsidRPr="00053B23">
              <w:rPr>
                <w:sz w:val="24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053B23" w:rsidRDefault="000D2539" w:rsidP="0014663E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D2539" w:rsidRPr="00053B23" w:rsidRDefault="000D2539" w:rsidP="00053B23">
            <w:pPr>
              <w:pStyle w:val="Heading4"/>
              <w:jc w:val="left"/>
              <w:outlineLvl w:val="3"/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053B23" w:rsidRDefault="000D2539" w:rsidP="0014663E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C92A3C" w:rsidRPr="00053B23" w:rsidRDefault="00C92A3C">
      <w:pPr>
        <w:rPr>
          <w:sz w:val="24"/>
        </w:rPr>
      </w:pPr>
    </w:p>
    <w:tbl>
      <w:tblPr>
        <w:tblStyle w:val="PlainTable3"/>
        <w:tblW w:w="4993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1"/>
        <w:gridCol w:w="8995"/>
      </w:tblGrid>
      <w:tr w:rsidR="00053B23" w:rsidRPr="00053B23" w:rsidTr="00053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1" w:type="dxa"/>
          </w:tcPr>
          <w:p w:rsidR="00053B23" w:rsidRPr="00053B23" w:rsidRDefault="00053B23" w:rsidP="00490804">
            <w:pPr>
              <w:rPr>
                <w:sz w:val="24"/>
              </w:rPr>
            </w:pPr>
            <w:r w:rsidRPr="00053B23">
              <w:rPr>
                <w:sz w:val="24"/>
              </w:rPr>
              <w:t>Job Title:</w:t>
            </w:r>
          </w:p>
        </w:tc>
        <w:tc>
          <w:tcPr>
            <w:tcW w:w="8994" w:type="dxa"/>
          </w:tcPr>
          <w:p w:rsidR="00053B23" w:rsidRPr="00053B23" w:rsidRDefault="00053B23" w:rsidP="0014663E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C92A3C" w:rsidRPr="00053B23" w:rsidRDefault="00C92A3C">
      <w:pPr>
        <w:rPr>
          <w:sz w:val="24"/>
        </w:rPr>
      </w:pPr>
    </w:p>
    <w:p w:rsidR="00C92A3C" w:rsidRPr="00053B23" w:rsidRDefault="00C92A3C">
      <w:pPr>
        <w:rPr>
          <w:sz w:val="24"/>
        </w:rPr>
      </w:pPr>
    </w:p>
    <w:p w:rsidR="00BC07E3" w:rsidRPr="00053B23" w:rsidRDefault="00BC07E3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053B23" w:rsidTr="00053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tcW w:w="5040" w:type="dxa"/>
          </w:tcPr>
          <w:p w:rsidR="000D2539" w:rsidRPr="00053B23" w:rsidRDefault="00053B23" w:rsidP="00490804">
            <w:pPr>
              <w:rPr>
                <w:sz w:val="24"/>
              </w:rPr>
            </w:pPr>
            <w:r w:rsidRPr="00053B23">
              <w:rPr>
                <w:sz w:val="24"/>
              </w:rPr>
              <w:t>Self- Employed?</w:t>
            </w:r>
          </w:p>
        </w:tc>
        <w:tc>
          <w:tcPr>
            <w:tcW w:w="900" w:type="dxa"/>
          </w:tcPr>
          <w:p w:rsidR="000D2539" w:rsidRPr="00053B23" w:rsidRDefault="00053B23" w:rsidP="00053B23">
            <w:pPr>
              <w:pStyle w:val="Checkbox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YES</w:t>
            </w:r>
          </w:p>
        </w:tc>
        <w:tc>
          <w:tcPr>
            <w:tcW w:w="900" w:type="dxa"/>
          </w:tcPr>
          <w:p w:rsidR="00053B23" w:rsidRDefault="00053B23" w:rsidP="00053B23">
            <w:pPr>
              <w:pStyle w:val="Checkbox"/>
              <w:rPr>
                <w:bCs w:val="0"/>
                <w:sz w:val="24"/>
                <w:szCs w:val="24"/>
              </w:rPr>
            </w:pPr>
          </w:p>
          <w:p w:rsidR="00053B23" w:rsidRDefault="00053B23" w:rsidP="00053B23">
            <w:pPr>
              <w:pStyle w:val="Checkbox"/>
              <w:rPr>
                <w:bCs w:val="0"/>
                <w:sz w:val="24"/>
                <w:szCs w:val="24"/>
              </w:rPr>
            </w:pPr>
          </w:p>
          <w:p w:rsidR="00053B23" w:rsidRPr="00053B23" w:rsidRDefault="00053B23" w:rsidP="00053B23">
            <w:pPr>
              <w:rPr>
                <w:sz w:val="24"/>
              </w:rPr>
            </w:pPr>
            <w:r>
              <w:t xml:space="preserve">     </w:t>
            </w:r>
            <w:r w:rsidRPr="00053B23">
              <w:rPr>
                <w:sz w:val="24"/>
              </w:rPr>
              <w:t>NO</w:t>
            </w:r>
          </w:p>
        </w:tc>
        <w:tc>
          <w:tcPr>
            <w:tcW w:w="3240" w:type="dxa"/>
          </w:tcPr>
          <w:p w:rsidR="000D2539" w:rsidRPr="00053B23" w:rsidRDefault="000D2539" w:rsidP="005557F6">
            <w:pPr>
              <w:rPr>
                <w:sz w:val="24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p w:rsidR="00BC07E3" w:rsidRDefault="00BC07E3" w:rsidP="00BC07E3"/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053B23" w:rsidRDefault="00053B23" w:rsidP="00BC07E3">
            <w:pPr>
              <w:rPr>
                <w:sz w:val="24"/>
              </w:rPr>
            </w:pPr>
            <w:r w:rsidRPr="00053B23">
              <w:rPr>
                <w:sz w:val="24"/>
              </w:rPr>
              <w:t>Current Registration/ Governing Body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p w:rsidR="00BC07E3" w:rsidRDefault="00BC07E3" w:rsidP="00BC07E3"/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2331"/>
        <w:gridCol w:w="2689"/>
        <w:gridCol w:w="20"/>
      </w:tblGrid>
      <w:tr w:rsidR="00BC07E3" w:rsidRPr="00613129" w:rsidTr="00053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053B23" w:rsidRDefault="00053B23" w:rsidP="00BC07E3">
            <w:pPr>
              <w:rPr>
                <w:sz w:val="24"/>
              </w:rPr>
            </w:pPr>
            <w:r w:rsidRPr="00053B23">
              <w:rPr>
                <w:sz w:val="24"/>
              </w:rPr>
              <w:t>Do you have current access to Patients?</w:t>
            </w:r>
          </w:p>
        </w:tc>
        <w:tc>
          <w:tcPr>
            <w:tcW w:w="2331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</w:p>
        </w:tc>
        <w:tc>
          <w:tcPr>
            <w:tcW w:w="2689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</w:p>
        </w:tc>
        <w:tc>
          <w:tcPr>
            <w:tcW w:w="2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6A4F2D">
      <w:pPr>
        <w:pStyle w:val="Heading2"/>
        <w:jc w:val="left"/>
      </w:pPr>
    </w:p>
    <w:p w:rsidR="00C92A3C" w:rsidRDefault="00C92A3C"/>
    <w:p w:rsidR="00C92A3C" w:rsidRDefault="00C92A3C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053B23" w:rsidRDefault="00871876" w:rsidP="00490804">
      <w:pPr>
        <w:pStyle w:val="Italic"/>
        <w:rPr>
          <w:sz w:val="24"/>
          <w:szCs w:val="24"/>
        </w:rPr>
      </w:pPr>
      <w:r w:rsidRPr="00053B23">
        <w:rPr>
          <w:sz w:val="24"/>
          <w:szCs w:val="24"/>
        </w:rPr>
        <w:t xml:space="preserve">I certify that my answers are true and complete to the best of my knowledge. </w:t>
      </w:r>
    </w:p>
    <w:p w:rsidR="006A4F2D" w:rsidRPr="00871876" w:rsidRDefault="006A4F2D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18"/>
        <w:gridCol w:w="5799"/>
        <w:gridCol w:w="863"/>
        <w:gridCol w:w="2000"/>
      </w:tblGrid>
      <w:tr w:rsidR="000D2539" w:rsidRPr="005114CE" w:rsidTr="00053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418" w:type="dxa"/>
          </w:tcPr>
          <w:p w:rsidR="000D2539" w:rsidRPr="00053B23" w:rsidRDefault="000D2539" w:rsidP="00490804">
            <w:pPr>
              <w:rPr>
                <w:sz w:val="28"/>
                <w:szCs w:val="28"/>
              </w:rPr>
            </w:pPr>
            <w:r w:rsidRPr="00053B23">
              <w:rPr>
                <w:sz w:val="28"/>
                <w:szCs w:val="28"/>
              </w:rPr>
              <w:t>Signature:</w:t>
            </w:r>
          </w:p>
        </w:tc>
        <w:tc>
          <w:tcPr>
            <w:tcW w:w="579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863" w:type="dxa"/>
          </w:tcPr>
          <w:p w:rsidR="000D2539" w:rsidRPr="00053B23" w:rsidRDefault="000D2539" w:rsidP="00C92A3C">
            <w:pPr>
              <w:pStyle w:val="Heading4"/>
              <w:outlineLvl w:val="3"/>
              <w:rPr>
                <w:sz w:val="28"/>
                <w:szCs w:val="28"/>
              </w:rPr>
            </w:pPr>
            <w:r w:rsidRPr="00053B23">
              <w:rPr>
                <w:sz w:val="28"/>
                <w:szCs w:val="28"/>
              </w:rPr>
              <w:t>Date: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0D2539" w:rsidRPr="00053B23" w:rsidRDefault="000D2539" w:rsidP="00682C69">
            <w:pPr>
              <w:pStyle w:val="FieldText"/>
              <w:rPr>
                <w:sz w:val="28"/>
                <w:szCs w:val="28"/>
              </w:rPr>
            </w:pPr>
          </w:p>
        </w:tc>
      </w:tr>
    </w:tbl>
    <w:p w:rsidR="005F6E87" w:rsidRDefault="005F6E87" w:rsidP="004E34C6"/>
    <w:p w:rsidR="00053B23" w:rsidRDefault="00053B23" w:rsidP="004E34C6"/>
    <w:p w:rsidR="00053B23" w:rsidRDefault="00053B23" w:rsidP="004E34C6">
      <w:r>
        <w:t>PLEASE SEND THIS COMPLETED FORM EITHER:</w:t>
      </w:r>
    </w:p>
    <w:p w:rsidR="00053B23" w:rsidRDefault="00053B23" w:rsidP="004E34C6"/>
    <w:p w:rsidR="00D57DA2" w:rsidRPr="00D57DA2" w:rsidRDefault="00053B23" w:rsidP="00D57DA2">
      <w:pPr>
        <w:pStyle w:val="ListParagraph"/>
        <w:numPr>
          <w:ilvl w:val="0"/>
          <w:numId w:val="11"/>
        </w:numPr>
      </w:pPr>
      <w:r w:rsidRPr="00D57DA2">
        <w:rPr>
          <w:sz w:val="24"/>
        </w:rPr>
        <w:t>SCANNED AND EMAIL TO</w:t>
      </w:r>
      <w:r w:rsidRPr="00D57DA2">
        <w:rPr>
          <w:sz w:val="36"/>
          <w:szCs w:val="36"/>
        </w:rPr>
        <w:t xml:space="preserve"> </w:t>
      </w:r>
      <w:hyperlink r:id="rId11" w:history="1">
        <w:r w:rsidR="00D57DA2" w:rsidRPr="00D57DA2">
          <w:rPr>
            <w:rStyle w:val="Hyperlink"/>
            <w:sz w:val="36"/>
            <w:szCs w:val="36"/>
          </w:rPr>
          <w:t>j.shanahan65@me.com</w:t>
        </w:r>
      </w:hyperlink>
      <w:r w:rsidR="00D57DA2">
        <w:rPr>
          <w:sz w:val="36"/>
          <w:szCs w:val="36"/>
        </w:rPr>
        <w:t xml:space="preserve">    </w:t>
      </w:r>
      <w:r w:rsidR="00D57DA2" w:rsidRPr="00D57DA2">
        <w:rPr>
          <w:sz w:val="28"/>
          <w:szCs w:val="28"/>
        </w:rPr>
        <w:t xml:space="preserve"> or</w:t>
      </w:r>
    </w:p>
    <w:p w:rsidR="00D57DA2" w:rsidRPr="00D57DA2" w:rsidRDefault="00D57DA2" w:rsidP="00D57DA2">
      <w:pPr>
        <w:pStyle w:val="ListParagraph"/>
        <w:numPr>
          <w:ilvl w:val="0"/>
          <w:numId w:val="11"/>
        </w:numPr>
      </w:pPr>
      <w:r w:rsidRPr="00D57DA2">
        <w:rPr>
          <w:rFonts w:asciiTheme="majorHAnsi" w:hAnsiTheme="majorHAnsi" w:cstheme="majorHAnsi"/>
          <w:sz w:val="24"/>
        </w:rPr>
        <w:t>BY POST TO</w:t>
      </w:r>
      <w:r w:rsidRPr="00D57DA2">
        <w:rPr>
          <w:rFonts w:asciiTheme="majorHAnsi" w:hAnsiTheme="majorHAnsi" w:cstheme="majorHAnsi"/>
        </w:rPr>
        <w:t xml:space="preserve">:  </w:t>
      </w:r>
      <w:r w:rsidRPr="00D57DA2">
        <w:rPr>
          <w:rFonts w:asciiTheme="majorHAnsi" w:hAnsiTheme="majorHAnsi" w:cstheme="majorHAnsi"/>
          <w:b/>
          <w:bCs/>
          <w:sz w:val="24"/>
        </w:rPr>
        <w:t>BAWMA ADMIN OFFICE</w:t>
      </w:r>
      <w:r>
        <w:rPr>
          <w:rFonts w:asciiTheme="majorHAnsi" w:hAnsiTheme="majorHAnsi" w:cstheme="majorHAnsi"/>
        </w:rPr>
        <w:t xml:space="preserve">. </w:t>
      </w:r>
      <w:r w:rsidRPr="00D57DA2">
        <w:rPr>
          <w:rFonts w:asciiTheme="majorHAnsi" w:hAnsiTheme="majorHAnsi" w:cstheme="majorHAnsi"/>
          <w:b/>
          <w:bCs/>
          <w:color w:val="441900"/>
          <w:sz w:val="24"/>
        </w:rPr>
        <w:t>94 C</w:t>
      </w:r>
      <w:r w:rsidRPr="00D57DA2">
        <w:rPr>
          <w:rFonts w:asciiTheme="majorHAnsi" w:hAnsiTheme="majorHAnsi" w:cstheme="majorHAnsi"/>
          <w:b/>
          <w:bCs/>
          <w:color w:val="441900"/>
          <w:sz w:val="24"/>
        </w:rPr>
        <w:t>RESCENT ROAD</w:t>
      </w:r>
      <w:r w:rsidRPr="00D57DA2">
        <w:rPr>
          <w:rFonts w:asciiTheme="majorHAnsi" w:hAnsiTheme="majorHAnsi" w:cstheme="majorHAnsi"/>
          <w:b/>
          <w:bCs/>
          <w:color w:val="441900"/>
          <w:sz w:val="24"/>
        </w:rPr>
        <w:t>, W</w:t>
      </w:r>
      <w:r w:rsidRPr="00D57DA2">
        <w:rPr>
          <w:rFonts w:asciiTheme="majorHAnsi" w:hAnsiTheme="majorHAnsi" w:cstheme="majorHAnsi"/>
          <w:b/>
          <w:bCs/>
          <w:color w:val="441900"/>
          <w:sz w:val="24"/>
        </w:rPr>
        <w:t>ALTON</w:t>
      </w:r>
      <w:r w:rsidRPr="00D57DA2">
        <w:rPr>
          <w:rFonts w:asciiTheme="majorHAnsi" w:hAnsiTheme="majorHAnsi" w:cstheme="majorHAnsi"/>
          <w:b/>
          <w:bCs/>
          <w:color w:val="441900"/>
          <w:sz w:val="24"/>
        </w:rPr>
        <w:t>, L</w:t>
      </w:r>
      <w:r w:rsidRPr="00D57DA2">
        <w:rPr>
          <w:rFonts w:asciiTheme="majorHAnsi" w:hAnsiTheme="majorHAnsi" w:cstheme="majorHAnsi"/>
          <w:b/>
          <w:bCs/>
          <w:color w:val="441900"/>
          <w:sz w:val="24"/>
        </w:rPr>
        <w:t>IVERPOOL</w:t>
      </w:r>
      <w:r w:rsidRPr="00D57DA2">
        <w:rPr>
          <w:rFonts w:asciiTheme="majorHAnsi" w:hAnsiTheme="majorHAnsi" w:cstheme="majorHAnsi"/>
          <w:b/>
          <w:bCs/>
          <w:color w:val="441900"/>
          <w:sz w:val="24"/>
        </w:rPr>
        <w:t>,</w:t>
      </w:r>
      <w:r w:rsidRPr="00D57DA2">
        <w:rPr>
          <w:rFonts w:asciiTheme="majorHAnsi" w:hAnsiTheme="majorHAnsi" w:cstheme="majorHAnsi"/>
          <w:b/>
          <w:bCs/>
          <w:color w:val="441900"/>
          <w:sz w:val="24"/>
        </w:rPr>
        <w:t xml:space="preserve"> L9 2AR</w:t>
      </w:r>
    </w:p>
    <w:p w:rsidR="00D57DA2" w:rsidRPr="00D57DA2" w:rsidRDefault="00D57DA2" w:rsidP="00D57DA2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41900"/>
        </w:rPr>
      </w:pPr>
    </w:p>
    <w:p w:rsidR="00D57DA2" w:rsidRPr="00D57DA2" w:rsidRDefault="00D57DA2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41900"/>
        </w:rPr>
      </w:pPr>
    </w:p>
    <w:sectPr w:rsidR="00D57DA2" w:rsidRPr="00D57DA2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6B9C" w:rsidRDefault="003A6B9C" w:rsidP="00176E67">
      <w:r>
        <w:separator/>
      </w:r>
    </w:p>
  </w:endnote>
  <w:endnote w:type="continuationSeparator" w:id="0">
    <w:p w:rsidR="003A6B9C" w:rsidRDefault="003A6B9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6B9C" w:rsidRDefault="003A6B9C" w:rsidP="00176E67">
      <w:r>
        <w:separator/>
      </w:r>
    </w:p>
  </w:footnote>
  <w:footnote w:type="continuationSeparator" w:id="0">
    <w:p w:rsidR="003A6B9C" w:rsidRDefault="003A6B9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CE2842"/>
    <w:multiLevelType w:val="hybridMultilevel"/>
    <w:tmpl w:val="3D346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2D"/>
    <w:rsid w:val="000071F7"/>
    <w:rsid w:val="00010B00"/>
    <w:rsid w:val="0002798A"/>
    <w:rsid w:val="00053B23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A6B9C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A4F2D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57DA2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0A95E78C-C429-4144-98EB-C1F7F202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53B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D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DA2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D57DA2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.shanahan65@me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andabruce/Library/Containers/com.microsoft.Word/Data/Library/Application%20Support/Microsoft/Office/16.0/DTS/Search/%7b24B83922-768E-674C-9E1E-8DD611311792%7d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18</TotalTime>
  <Pages>2</Pages>
  <Words>133</Words>
  <Characters>716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Lani Jade</cp:lastModifiedBy>
  <cp:revision>1</cp:revision>
  <cp:lastPrinted>2002-05-23T18:14:00Z</cp:lastPrinted>
  <dcterms:created xsi:type="dcterms:W3CDTF">2020-07-04T19:19:00Z</dcterms:created>
  <dcterms:modified xsi:type="dcterms:W3CDTF">2020-07-04T19:44:00Z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